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446DA7" w14:textId="4B8906A3" w:rsidR="000C5AB7" w:rsidRPr="00202FBA" w:rsidRDefault="00BC58E0" w:rsidP="00497D1D">
      <w:pPr>
        <w:spacing w:line="276" w:lineRule="auto"/>
        <w:ind w:left="3570" w:firstLine="683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00D4FC85" wp14:editId="0494623A">
            <wp:extent cx="531495" cy="676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F7E4D" w14:textId="77777777" w:rsidR="000C5AB7" w:rsidRPr="00202FBA" w:rsidRDefault="000C5AB7" w:rsidP="00497D1D">
      <w:pPr>
        <w:tabs>
          <w:tab w:val="left" w:pos="4536"/>
        </w:tabs>
        <w:spacing w:line="276" w:lineRule="auto"/>
        <w:contextualSpacing/>
        <w:rPr>
          <w:rFonts w:ascii="Garamond" w:hAnsi="Garamond"/>
        </w:rPr>
      </w:pPr>
    </w:p>
    <w:p w14:paraId="180D39A0" w14:textId="77777777" w:rsidR="00AD2ED3" w:rsidRPr="009131D6" w:rsidRDefault="009131D6" w:rsidP="009131D6">
      <w:pPr>
        <w:spacing w:line="276" w:lineRule="auto"/>
        <w:contextualSpacing/>
        <w:jc w:val="center"/>
        <w:rPr>
          <w:b/>
          <w:sz w:val="32"/>
          <w:szCs w:val="32"/>
        </w:rPr>
      </w:pPr>
      <w:r w:rsidRPr="009131D6">
        <w:rPr>
          <w:b/>
          <w:sz w:val="32"/>
          <w:szCs w:val="32"/>
        </w:rPr>
        <w:t>Općina Orehovica</w:t>
      </w:r>
    </w:p>
    <w:p w14:paraId="4E686719" w14:textId="77777777" w:rsidR="005654CC" w:rsidRPr="009131D6" w:rsidRDefault="009D2A37" w:rsidP="003924B9">
      <w:pPr>
        <w:spacing w:line="276" w:lineRule="auto"/>
        <w:contextualSpacing/>
        <w:jc w:val="center"/>
      </w:pPr>
      <w:r w:rsidRPr="009131D6">
        <w:rPr>
          <w:b/>
        </w:rPr>
        <w:t xml:space="preserve"> </w:t>
      </w:r>
    </w:p>
    <w:p w14:paraId="1647F7DC" w14:textId="77777777" w:rsidR="005654CC" w:rsidRPr="009131D6" w:rsidRDefault="005654CC" w:rsidP="003924B9">
      <w:pPr>
        <w:spacing w:line="276" w:lineRule="auto"/>
        <w:contextualSpacing/>
        <w:jc w:val="center"/>
      </w:pPr>
    </w:p>
    <w:p w14:paraId="61FC7B3A" w14:textId="77777777" w:rsidR="001A4960" w:rsidRPr="009131D6" w:rsidRDefault="001A4960" w:rsidP="003924B9">
      <w:pPr>
        <w:spacing w:line="276" w:lineRule="auto"/>
        <w:contextualSpacing/>
        <w:jc w:val="center"/>
        <w:rPr>
          <w:sz w:val="28"/>
          <w:szCs w:val="28"/>
        </w:rPr>
      </w:pPr>
    </w:p>
    <w:p w14:paraId="2E1044C6" w14:textId="77777777" w:rsidR="00202FBA" w:rsidRPr="009131D6" w:rsidRDefault="00C6037B" w:rsidP="008A2349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b/>
          <w:bCs/>
          <w:noProof/>
          <w:color w:val="000000"/>
          <w:sz w:val="28"/>
          <w:szCs w:val="28"/>
          <w:lang w:eastAsia="de-DE"/>
        </w:rPr>
      </w:pPr>
      <w:r w:rsidRPr="009131D6">
        <w:rPr>
          <w:b/>
          <w:bCs/>
          <w:noProof/>
          <w:color w:val="000000"/>
          <w:sz w:val="28"/>
          <w:szCs w:val="28"/>
          <w:lang w:eastAsia="de-DE"/>
        </w:rPr>
        <w:t xml:space="preserve">Natječaj za dodjelu stipendija </w:t>
      </w:r>
    </w:p>
    <w:p w14:paraId="412B3E90" w14:textId="77777777" w:rsidR="008A2349" w:rsidRPr="009131D6" w:rsidRDefault="00C6037B" w:rsidP="008A2349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b/>
          <w:bCs/>
          <w:noProof/>
          <w:color w:val="000000"/>
          <w:sz w:val="28"/>
          <w:szCs w:val="28"/>
          <w:lang w:eastAsia="de-DE"/>
        </w:rPr>
      </w:pPr>
      <w:r w:rsidRPr="009131D6">
        <w:rPr>
          <w:b/>
          <w:bCs/>
          <w:noProof/>
          <w:color w:val="000000"/>
          <w:sz w:val="28"/>
          <w:szCs w:val="28"/>
          <w:lang w:eastAsia="de-DE"/>
        </w:rPr>
        <w:t xml:space="preserve">redovitim studentima </w:t>
      </w:r>
    </w:p>
    <w:p w14:paraId="330C03F6" w14:textId="77777777" w:rsidR="008A2349" w:rsidRPr="009131D6" w:rsidRDefault="008A2349" w:rsidP="008A2349">
      <w:pPr>
        <w:autoSpaceDE w:val="0"/>
        <w:autoSpaceDN w:val="0"/>
        <w:adjustRightInd w:val="0"/>
        <w:spacing w:before="120" w:after="120" w:line="276" w:lineRule="auto"/>
        <w:contextualSpacing/>
        <w:jc w:val="center"/>
      </w:pPr>
    </w:p>
    <w:p w14:paraId="6F00D28D" w14:textId="77777777" w:rsidR="00AC2F2D" w:rsidRPr="009131D6" w:rsidRDefault="00AC2F2D" w:rsidP="003924B9">
      <w:pPr>
        <w:pStyle w:val="SubTitle2"/>
        <w:spacing w:line="276" w:lineRule="auto"/>
        <w:contextualSpacing/>
        <w:jc w:val="left"/>
        <w:rPr>
          <w:sz w:val="24"/>
          <w:szCs w:val="24"/>
          <w:lang w:val="hr-HR"/>
        </w:rPr>
      </w:pPr>
    </w:p>
    <w:p w14:paraId="0D9A516E" w14:textId="4435C208" w:rsidR="008A2349" w:rsidRPr="009131D6" w:rsidRDefault="00F43F03" w:rsidP="00202FBA">
      <w:pPr>
        <w:pStyle w:val="SubTitle1"/>
        <w:spacing w:line="276" w:lineRule="auto"/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Zamolba</w:t>
      </w:r>
      <w:r w:rsidR="00202FBA" w:rsidRPr="009131D6">
        <w:rPr>
          <w:sz w:val="24"/>
          <w:szCs w:val="24"/>
          <w:lang w:val="hr-HR"/>
        </w:rPr>
        <w:t xml:space="preserve"> za dodjelu stipendije</w:t>
      </w:r>
    </w:p>
    <w:p w14:paraId="74329325" w14:textId="4B846F60" w:rsidR="007964A1" w:rsidRPr="009131D6" w:rsidRDefault="00202FBA" w:rsidP="007964A1">
      <w:pPr>
        <w:pStyle w:val="SubTitle2"/>
        <w:rPr>
          <w:sz w:val="24"/>
          <w:szCs w:val="24"/>
          <w:u w:val="single"/>
          <w:lang w:val="hr-HR"/>
        </w:rPr>
      </w:pPr>
      <w:r w:rsidRPr="009131D6">
        <w:rPr>
          <w:sz w:val="24"/>
          <w:szCs w:val="24"/>
          <w:u w:val="single"/>
          <w:lang w:val="hr-HR"/>
        </w:rPr>
        <w:t xml:space="preserve">Rok za podnošenje zahtjeva za dodjelu stipendije: </w:t>
      </w:r>
      <w:r w:rsidR="00A828C4">
        <w:rPr>
          <w:sz w:val="24"/>
          <w:szCs w:val="24"/>
          <w:u w:val="single"/>
          <w:lang w:val="hr-HR"/>
        </w:rPr>
        <w:t>od 1</w:t>
      </w:r>
      <w:r w:rsidR="001D44A8">
        <w:rPr>
          <w:sz w:val="24"/>
          <w:szCs w:val="24"/>
          <w:u w:val="single"/>
          <w:lang w:val="hr-HR"/>
        </w:rPr>
        <w:t>8</w:t>
      </w:r>
      <w:r w:rsidR="00A828C4">
        <w:rPr>
          <w:sz w:val="24"/>
          <w:szCs w:val="24"/>
          <w:u w:val="single"/>
          <w:lang w:val="hr-HR"/>
        </w:rPr>
        <w:t>.10.202</w:t>
      </w:r>
      <w:r w:rsidR="0061608B">
        <w:rPr>
          <w:sz w:val="24"/>
          <w:szCs w:val="24"/>
          <w:u w:val="single"/>
          <w:lang w:val="hr-HR"/>
        </w:rPr>
        <w:t>3</w:t>
      </w:r>
      <w:r w:rsidR="00A828C4">
        <w:rPr>
          <w:sz w:val="24"/>
          <w:szCs w:val="24"/>
          <w:u w:val="single"/>
          <w:lang w:val="hr-HR"/>
        </w:rPr>
        <w:t>. do 14.11.202</w:t>
      </w:r>
      <w:r w:rsidR="0061608B">
        <w:rPr>
          <w:sz w:val="24"/>
          <w:szCs w:val="24"/>
          <w:u w:val="single"/>
          <w:lang w:val="hr-HR"/>
        </w:rPr>
        <w:t>3</w:t>
      </w:r>
      <w:r w:rsidR="00A828C4">
        <w:rPr>
          <w:sz w:val="24"/>
          <w:szCs w:val="24"/>
          <w:u w:val="single"/>
          <w:lang w:val="hr-HR"/>
        </w:rPr>
        <w:t>. godine</w:t>
      </w:r>
      <w:r w:rsidR="007964A1" w:rsidRPr="009131D6">
        <w:rPr>
          <w:sz w:val="24"/>
          <w:szCs w:val="24"/>
          <w:u w:val="single"/>
          <w:lang w:val="hr-HR"/>
        </w:rPr>
        <w:t xml:space="preserve"> </w:t>
      </w:r>
    </w:p>
    <w:p w14:paraId="5343D665" w14:textId="77777777" w:rsidR="00A83A2F" w:rsidRPr="009131D6" w:rsidRDefault="00A83A2F" w:rsidP="003924B9">
      <w:pPr>
        <w:pStyle w:val="SubTitle1"/>
        <w:spacing w:line="276" w:lineRule="auto"/>
        <w:contextualSpacing/>
        <w:rPr>
          <w:b w:val="0"/>
          <w:sz w:val="24"/>
          <w:szCs w:val="24"/>
          <w:lang w:val="hr-HR"/>
        </w:rPr>
      </w:pPr>
    </w:p>
    <w:p w14:paraId="6C84C684" w14:textId="77777777" w:rsidR="000C5AB7" w:rsidRPr="009131D6" w:rsidRDefault="000C5AB7" w:rsidP="000C5AB7">
      <w:pPr>
        <w:pStyle w:val="SubTitle2"/>
        <w:rPr>
          <w:lang w:val="hr-HR"/>
        </w:rPr>
      </w:pPr>
    </w:p>
    <w:p w14:paraId="3CC0B063" w14:textId="77777777" w:rsidR="00E212AA" w:rsidRPr="009131D6" w:rsidRDefault="00E212AA" w:rsidP="000C5AB7">
      <w:pPr>
        <w:pStyle w:val="SubTitle2"/>
        <w:rPr>
          <w:lang w:val="hr-HR"/>
        </w:rPr>
      </w:pPr>
    </w:p>
    <w:p w14:paraId="473B9850" w14:textId="77777777" w:rsidR="00E212AA" w:rsidRPr="009131D6" w:rsidRDefault="00E212AA" w:rsidP="000C5AB7">
      <w:pPr>
        <w:pStyle w:val="SubTitle2"/>
        <w:rPr>
          <w:lang w:val="hr-HR"/>
        </w:rPr>
      </w:pPr>
    </w:p>
    <w:p w14:paraId="544F0070" w14:textId="77777777" w:rsidR="005654CC" w:rsidRPr="009131D6" w:rsidRDefault="005654CC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</w:rPr>
      </w:pPr>
    </w:p>
    <w:p w14:paraId="75D0BE8C" w14:textId="77777777" w:rsidR="005654CC" w:rsidRPr="009131D6" w:rsidRDefault="005654CC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</w:rPr>
      </w:pPr>
    </w:p>
    <w:p w14:paraId="642AF658" w14:textId="77777777" w:rsidR="00142D88" w:rsidRPr="009131D6" w:rsidRDefault="00142D88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</w:rPr>
      </w:pPr>
    </w:p>
    <w:p w14:paraId="5F3986FA" w14:textId="77777777" w:rsidR="00202FBA" w:rsidRPr="009131D6" w:rsidRDefault="008A2349" w:rsidP="00E212AA">
      <w:pPr>
        <w:spacing w:line="276" w:lineRule="auto"/>
        <w:ind w:hanging="13"/>
        <w:contextualSpacing/>
        <w:jc w:val="center"/>
        <w:rPr>
          <w:rFonts w:eastAsia="Arial Unicode MS"/>
          <w:bCs/>
        </w:rPr>
      </w:pPr>
      <w:r w:rsidRPr="009131D6">
        <w:rPr>
          <w:rFonts w:eastAsia="Arial Unicode MS"/>
          <w:b/>
          <w:bCs/>
          <w:u w:val="single"/>
        </w:rPr>
        <w:t>Obrazac popuniti korištenjem računala ili ručno</w:t>
      </w:r>
      <w:r w:rsidR="00202FBA" w:rsidRPr="009131D6">
        <w:rPr>
          <w:rFonts w:eastAsia="Arial Unicode MS"/>
          <w:bCs/>
        </w:rPr>
        <w:t>.</w:t>
      </w:r>
    </w:p>
    <w:p w14:paraId="3CFC0C12" w14:textId="77777777" w:rsidR="00202FBA" w:rsidRPr="009131D6" w:rsidRDefault="00202FBA" w:rsidP="00202FBA">
      <w:pPr>
        <w:spacing w:line="276" w:lineRule="auto"/>
        <w:ind w:hanging="13"/>
        <w:contextualSpacing/>
        <w:jc w:val="both"/>
        <w:rPr>
          <w:rFonts w:eastAsia="Arial Unicode MS"/>
          <w:bCs/>
        </w:rPr>
      </w:pPr>
    </w:p>
    <w:p w14:paraId="2C67F3EB" w14:textId="77777777" w:rsidR="00420AB3" w:rsidRPr="009131D6" w:rsidRDefault="00420AB3" w:rsidP="00420AB3">
      <w:pPr>
        <w:spacing w:line="276" w:lineRule="auto"/>
        <w:ind w:hanging="13"/>
        <w:contextualSpacing/>
        <w:jc w:val="both"/>
        <w:rPr>
          <w:rFonts w:eastAsia="Arial Unicode MS"/>
          <w:b/>
          <w:bCs/>
          <w:u w:val="single"/>
        </w:rPr>
      </w:pPr>
    </w:p>
    <w:p w14:paraId="2B054EFF" w14:textId="77777777" w:rsidR="00420AB3" w:rsidRPr="009131D6" w:rsidRDefault="009131D6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</w:rPr>
      </w:pPr>
      <w:r w:rsidRPr="009131D6">
        <w:rPr>
          <w:rFonts w:eastAsia="Arial Unicode MS"/>
          <w:bCs/>
          <w:u w:val="single"/>
        </w:rPr>
        <w:t>Općina Orehovica</w:t>
      </w:r>
      <w:r w:rsidR="00CD628E" w:rsidRPr="009131D6">
        <w:rPr>
          <w:rFonts w:eastAsia="Arial Unicode MS"/>
          <w:bCs/>
          <w:u w:val="single"/>
        </w:rPr>
        <w:t xml:space="preserve">, kao voditelj obrade osobnih podataka prikupljene će osobne podatke koristiti isključivo za potrebe </w:t>
      </w:r>
      <w:r w:rsidR="00A3103C" w:rsidRPr="009131D6">
        <w:rPr>
          <w:rFonts w:eastAsia="Arial Unicode MS"/>
          <w:bCs/>
          <w:u w:val="single"/>
        </w:rPr>
        <w:t>provedbe natječaja i dodjele stipendija te isplate stipendija</w:t>
      </w:r>
    </w:p>
    <w:p w14:paraId="05B45133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</w:rPr>
      </w:pPr>
    </w:p>
    <w:p w14:paraId="719BCCB8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</w:rPr>
      </w:pPr>
    </w:p>
    <w:p w14:paraId="01099BB8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</w:rPr>
      </w:pPr>
    </w:p>
    <w:p w14:paraId="68A79278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</w:rPr>
      </w:pPr>
    </w:p>
    <w:p w14:paraId="7FAB015F" w14:textId="77777777" w:rsidR="00A3103C" w:rsidRDefault="00A3103C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</w:rPr>
      </w:pPr>
    </w:p>
    <w:p w14:paraId="5E60A7E0" w14:textId="77777777" w:rsidR="009131D6" w:rsidRPr="009131D6" w:rsidRDefault="009131D6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</w:rPr>
      </w:pPr>
    </w:p>
    <w:p w14:paraId="3D151AB6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</w:rPr>
      </w:pPr>
    </w:p>
    <w:p w14:paraId="6DAE85E4" w14:textId="77777777" w:rsidR="005654CC" w:rsidRPr="009131D6" w:rsidRDefault="005654CC" w:rsidP="0059039E">
      <w:pPr>
        <w:rPr>
          <w:rFonts w:eastAsia="Arial Unicode MS"/>
        </w:rPr>
      </w:pPr>
    </w:p>
    <w:p w14:paraId="5B536A7F" w14:textId="77777777" w:rsidR="00826210" w:rsidRPr="009131D6" w:rsidRDefault="00826210" w:rsidP="0059039E">
      <w:pPr>
        <w:rPr>
          <w:rFonts w:eastAsia="Arial Unicode MS"/>
        </w:rPr>
      </w:pPr>
    </w:p>
    <w:tbl>
      <w:tblPr>
        <w:tblW w:w="10368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3781"/>
        <w:gridCol w:w="6000"/>
      </w:tblGrid>
      <w:tr w:rsidR="00092880" w:rsidRPr="0059039E" w14:paraId="5CD20233" w14:textId="77777777" w:rsidTr="00677B8F">
        <w:trPr>
          <w:trHeight w:val="21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000"/>
            <w:vAlign w:val="center"/>
          </w:tcPr>
          <w:p w14:paraId="2A296EEB" w14:textId="77777777" w:rsidR="00D974CA" w:rsidRPr="007D70AA" w:rsidRDefault="007D70AA" w:rsidP="0059039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7D70AA">
              <w:rPr>
                <w:rFonts w:eastAsia="Arial Unicode MS"/>
                <w:b/>
                <w:bCs/>
                <w:sz w:val="22"/>
                <w:szCs w:val="22"/>
              </w:rPr>
              <w:lastRenderedPageBreak/>
              <w:t xml:space="preserve">   I.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  <w:vAlign w:val="center"/>
          </w:tcPr>
          <w:p w14:paraId="1290EC9D" w14:textId="77777777" w:rsidR="00092880" w:rsidRPr="007D70AA" w:rsidRDefault="00092880" w:rsidP="00557B02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7D70AA">
              <w:rPr>
                <w:rFonts w:eastAsia="Arial Unicode MS"/>
                <w:b/>
                <w:bCs/>
                <w:sz w:val="22"/>
                <w:szCs w:val="22"/>
              </w:rPr>
              <w:t xml:space="preserve">OPĆI PODACI </w:t>
            </w:r>
          </w:p>
        </w:tc>
      </w:tr>
      <w:tr w:rsidR="00092880" w:rsidRPr="00202FBA" w14:paraId="45D36215" w14:textId="77777777" w:rsidTr="007D70AA">
        <w:trPr>
          <w:trHeight w:val="33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AB3D15" w14:textId="77777777" w:rsidR="00092880" w:rsidRPr="007D70AA" w:rsidRDefault="007964A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</w:rPr>
              <w:t>1.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75357AC" w14:textId="77777777" w:rsidR="00092880" w:rsidRPr="007D70AA" w:rsidRDefault="008A2349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>Ime i prezime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43DF" w14:textId="77777777" w:rsidR="00092880" w:rsidRPr="007D70AA" w:rsidRDefault="00092880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202FBA" w14:paraId="24E7D4F6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668F93" w14:textId="77777777" w:rsidR="00092880" w:rsidRPr="007D70AA" w:rsidRDefault="00092880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</w:rPr>
              <w:t>2.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E9EF356" w14:textId="77777777" w:rsidR="008A2349" w:rsidRPr="007D70AA" w:rsidRDefault="00092880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 xml:space="preserve">Adresa </w:t>
            </w:r>
            <w:r w:rsidR="008A2349" w:rsidRPr="007D70AA">
              <w:rPr>
                <w:rFonts w:eastAsia="Arial Unicode MS"/>
                <w:sz w:val="22"/>
                <w:szCs w:val="22"/>
              </w:rPr>
              <w:t>prebivališta</w:t>
            </w:r>
            <w:r w:rsidR="007964A1" w:rsidRPr="007D70AA">
              <w:rPr>
                <w:rFonts w:eastAsia="Arial Unicode MS"/>
                <w:sz w:val="22"/>
                <w:szCs w:val="22"/>
              </w:rPr>
              <w:t xml:space="preserve"> </w:t>
            </w:r>
            <w:r w:rsidR="00FF6BD1" w:rsidRPr="007D70AA">
              <w:rPr>
                <w:rFonts w:eastAsia="Arial Unicode MS"/>
                <w:sz w:val="22"/>
                <w:szCs w:val="22"/>
              </w:rPr>
              <w:t>studenta</w:t>
            </w:r>
          </w:p>
          <w:p w14:paraId="42EA0A86" w14:textId="77777777" w:rsidR="00092880" w:rsidRPr="007D70AA" w:rsidRDefault="007964A1" w:rsidP="003924B9">
            <w:pPr>
              <w:snapToGrid w:val="0"/>
              <w:spacing w:line="276" w:lineRule="auto"/>
              <w:contextualSpacing/>
              <w:rPr>
                <w:rFonts w:eastAsia="Arial Unicode MS"/>
                <w:i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>(mjesto, ulica, kućni broj</w:t>
            </w:r>
            <w:r w:rsidR="008A2349" w:rsidRPr="007D70AA">
              <w:rPr>
                <w:rFonts w:eastAsia="Arial Unicode MS"/>
                <w:sz w:val="22"/>
                <w:szCs w:val="22"/>
              </w:rPr>
              <w:t>, poštanski broj</w:t>
            </w:r>
            <w:r w:rsidRPr="007D70AA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A02E" w14:textId="77777777" w:rsidR="00092880" w:rsidRPr="007D70AA" w:rsidRDefault="00092880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EB52D1" w:rsidRPr="00202FBA" w14:paraId="0BE2EB74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E1A972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</w:rPr>
              <w:t>3.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282E7094" w14:textId="77777777" w:rsidR="00EB52D1" w:rsidRPr="007D70AA" w:rsidRDefault="0090656C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>OIB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A27A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EB52D1" w:rsidRPr="00202FBA" w14:paraId="539D0FE2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6F7F69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</w:rPr>
              <w:t>4.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F779073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>Državljanstvo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532F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EB52D1" w:rsidRPr="00202FBA" w14:paraId="54E2C54B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773AD3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</w:rPr>
              <w:t xml:space="preserve">5. 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81895CE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>Broj mobitela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E1EB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EB52D1" w:rsidRPr="00202FBA" w14:paraId="0B7245E0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7AEAE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</w:rPr>
              <w:t>6.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3B51A49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>Adresa e-pošte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2A87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FA653A" w:rsidRPr="00202FBA" w14:paraId="16433272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EF6B22" w14:textId="77777777" w:rsidR="00FA653A" w:rsidRPr="007D70AA" w:rsidRDefault="00FA653A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</w:rPr>
              <w:t xml:space="preserve">7. 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0EDB924" w14:textId="77777777" w:rsidR="00FA653A" w:rsidRPr="007D70AA" w:rsidRDefault="00FA653A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>Broj žiro-računa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5FFD" w14:textId="77777777" w:rsidR="00FA653A" w:rsidRPr="007D70AA" w:rsidRDefault="00FA653A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0917F6" w:rsidRPr="00202FBA" w14:paraId="12745474" w14:textId="77777777" w:rsidTr="00677B8F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000"/>
          </w:tcPr>
          <w:p w14:paraId="2AF30879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b/>
                <w:bCs/>
                <w:sz w:val="22"/>
                <w:szCs w:val="22"/>
              </w:rPr>
            </w:pPr>
            <w:r w:rsidRPr="007D70AA">
              <w:rPr>
                <w:rFonts w:ascii="Garamond" w:eastAsia="Arial Unicode MS" w:hAnsi="Garamond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14:paraId="4898C141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b/>
                <w:bCs/>
                <w:sz w:val="22"/>
                <w:szCs w:val="22"/>
              </w:rPr>
            </w:pPr>
            <w:r w:rsidRPr="007D70AA">
              <w:rPr>
                <w:rFonts w:eastAsia="Arial Unicode MS"/>
                <w:b/>
                <w:bCs/>
                <w:sz w:val="22"/>
                <w:szCs w:val="22"/>
              </w:rPr>
              <w:t>PODACI O VISOKOM UČILIŠTU</w:t>
            </w:r>
            <w:r w:rsidRPr="007D70AA">
              <w:rPr>
                <w:rFonts w:eastAsia="Arial Unicode MS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000" w:type="dxa"/>
            <w:shd w:val="clear" w:color="auto" w:fill="806000"/>
          </w:tcPr>
          <w:p w14:paraId="273AB667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0917F6" w:rsidRPr="00202FBA" w14:paraId="4075000A" w14:textId="77777777" w:rsidTr="00677B8F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3D8A11D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bCs/>
                <w:sz w:val="22"/>
                <w:szCs w:val="22"/>
              </w:rPr>
            </w:pPr>
            <w:r w:rsidRPr="007D70AA">
              <w:rPr>
                <w:rFonts w:ascii="Garamond" w:eastAsia="Arial Unicode MS" w:hAnsi="Garamond" w:cs="Arial"/>
                <w:bCs/>
                <w:sz w:val="22"/>
                <w:szCs w:val="22"/>
              </w:rPr>
              <w:t>1.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8A98722" w14:textId="77777777" w:rsidR="000917F6" w:rsidRPr="007D70AA" w:rsidRDefault="000917F6" w:rsidP="008A2349">
            <w:pPr>
              <w:snapToGrid w:val="0"/>
              <w:spacing w:line="276" w:lineRule="auto"/>
              <w:contextualSpacing/>
              <w:rPr>
                <w:rFonts w:eastAsia="Arial Unicode MS"/>
                <w:i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>Naziv sveučilišta, fakulteta, akademije, veleučilišta ili visoke škole koju student pohađa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2CFF" w14:textId="77777777" w:rsidR="000917F6" w:rsidRPr="007D70AA" w:rsidRDefault="000917F6" w:rsidP="000917F6">
            <w:pPr>
              <w:snapToGrid w:val="0"/>
              <w:spacing w:line="276" w:lineRule="auto"/>
              <w:ind w:firstLine="357"/>
              <w:contextualSpacing/>
              <w:rPr>
                <w:rFonts w:eastAsia="Arial Unicode MS"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0917F6" w:rsidRPr="00202FBA" w14:paraId="47DCED0C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8F4B75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</w:rPr>
              <w:t xml:space="preserve">2.  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B4EC0D1" w14:textId="77777777" w:rsidR="000917F6" w:rsidRPr="007D70AA" w:rsidRDefault="000917F6" w:rsidP="008A234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>Adresa sjedišta fakulteta, akademije, veleučilišta ili visoke škole koju student pohađa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C852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0917F6" w:rsidRPr="00202FBA" w14:paraId="0A5B9641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7EB77C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</w:rPr>
              <w:t xml:space="preserve">3. 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551C684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>Godina studija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B82E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0917F6" w:rsidRPr="00202FBA" w14:paraId="244C7548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9FF169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</w:rPr>
              <w:t>4..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0FD3304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>Studij pohađa kao redoviti student (popuniti sa DA ili NE)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139E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0917F6" w:rsidRPr="00202FBA" w14:paraId="191560AF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3C1FAD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</w:rPr>
              <w:t>5.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198057E" w14:textId="77777777" w:rsidR="007D70AA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 xml:space="preserve">Student je primatelj stipendije nekog drugog </w:t>
            </w:r>
            <w:r w:rsidR="007D70AA" w:rsidRPr="007D70AA">
              <w:rPr>
                <w:rFonts w:eastAsia="Arial Unicode MS"/>
                <w:sz w:val="22"/>
                <w:szCs w:val="22"/>
              </w:rPr>
              <w:t>isplatitelja</w:t>
            </w:r>
          </w:p>
          <w:p w14:paraId="30177DDA" w14:textId="77777777" w:rsidR="000917F6" w:rsidRPr="007D70AA" w:rsidRDefault="007D70AA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  <w:r w:rsidRPr="007D70AA">
              <w:rPr>
                <w:rFonts w:eastAsia="Arial Unicode MS"/>
                <w:sz w:val="22"/>
                <w:szCs w:val="22"/>
              </w:rPr>
              <w:t xml:space="preserve"> (popuniti s DA ili NE)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EE30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642AEAB8" w14:textId="77777777" w:rsidR="003C4D13" w:rsidRDefault="003C4D13" w:rsidP="003924B9">
      <w:pPr>
        <w:tabs>
          <w:tab w:val="left" w:pos="2301"/>
        </w:tabs>
        <w:spacing w:line="276" w:lineRule="auto"/>
        <w:contextualSpacing/>
        <w:rPr>
          <w:rFonts w:ascii="Garamond" w:eastAsia="Arial Unicode MS" w:hAnsi="Garamond" w:cs="Arial"/>
          <w:b/>
          <w:bCs/>
          <w:sz w:val="22"/>
          <w:szCs w:val="22"/>
        </w:rPr>
      </w:pPr>
    </w:p>
    <w:p w14:paraId="5D7B8A2E" w14:textId="77777777" w:rsidR="005D6E83" w:rsidRPr="004F27AF" w:rsidRDefault="005D633A" w:rsidP="003924B9">
      <w:pPr>
        <w:tabs>
          <w:tab w:val="left" w:pos="2301"/>
        </w:tabs>
        <w:spacing w:line="276" w:lineRule="auto"/>
        <w:contextualSpacing/>
        <w:rPr>
          <w:rFonts w:eastAsia="Arial Unicode MS"/>
        </w:rPr>
      </w:pPr>
      <w:r w:rsidRPr="004F27AF">
        <w:rPr>
          <w:rFonts w:eastAsia="Arial Unicode MS"/>
        </w:rPr>
        <w:t>U prilogu ovog obrasca dostavljaju se sljedeće isprave:</w:t>
      </w:r>
    </w:p>
    <w:p w14:paraId="6770F1C8" w14:textId="77777777" w:rsidR="004F27AF" w:rsidRDefault="004F27AF" w:rsidP="00F464F6">
      <w:pPr>
        <w:pStyle w:val="Odlomakpopisa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14:paraId="72F87526" w14:textId="77777777" w:rsidR="00F464F6" w:rsidRDefault="00F464F6" w:rsidP="004F27A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Životopis</w:t>
      </w:r>
    </w:p>
    <w:p w14:paraId="40B3176F" w14:textId="77777777" w:rsidR="004F27AF" w:rsidRPr="00472C6B" w:rsidRDefault="004F27AF" w:rsidP="004F27A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Preslika važeće osobne iskaznic</w:t>
      </w:r>
      <w:r w:rsidR="00A058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e</w:t>
      </w:r>
    </w:p>
    <w:p w14:paraId="3196D511" w14:textId="77777777" w:rsidR="004F27AF" w:rsidRPr="00472C6B" w:rsidRDefault="004F27AF" w:rsidP="004F27A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Uvjerenje o redovitom upisu na visoko učilište s naznakom smjera studija</w:t>
      </w:r>
    </w:p>
    <w:p w14:paraId="0278BB8E" w14:textId="77777777" w:rsidR="004F27AF" w:rsidRPr="00472C6B" w:rsidRDefault="004F27AF" w:rsidP="004F27A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Potvrda ustanove visokog obrazovanja o prosjeku ocjena, odnosno ovjerena preslika indeksa iz koje su vidljive ocjene položenih ispita (za studente viših godina studija)</w:t>
      </w:r>
    </w:p>
    <w:p w14:paraId="6CBFE9E9" w14:textId="77777777" w:rsidR="004F27AF" w:rsidRPr="00472C6B" w:rsidRDefault="004F27AF" w:rsidP="004F27A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</w:t>
      </w: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reslike svjedodžbi svih razreda srednje škole i završnog ispita (za studente prve godine)</w:t>
      </w:r>
    </w:p>
    <w:p w14:paraId="197D79BF" w14:textId="77777777" w:rsidR="004F27AF" w:rsidRPr="00472C6B" w:rsidRDefault="004F27AF" w:rsidP="004F27A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Vlastoručno po</w:t>
      </w:r>
      <w:r w:rsidR="00B640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t</w:t>
      </w: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pisana izjava studenta da ne prima ni jednu drugu stipendiju</w:t>
      </w:r>
    </w:p>
    <w:p w14:paraId="7DB466BB" w14:textId="77777777" w:rsidR="004F27AF" w:rsidRPr="00472C6B" w:rsidRDefault="004F27AF" w:rsidP="004F27A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Preslika domovnice</w:t>
      </w:r>
    </w:p>
    <w:p w14:paraId="0CD605AE" w14:textId="77777777" w:rsidR="004F27AF" w:rsidRPr="00472C6B" w:rsidRDefault="004F27AF" w:rsidP="004F27A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Dodatni kriteriji (neobavezni): </w:t>
      </w:r>
    </w:p>
    <w:p w14:paraId="09A48D80" w14:textId="77777777" w:rsidR="004F27AF" w:rsidRPr="00472C6B" w:rsidRDefault="004F27AF" w:rsidP="004F27AF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potvrda o uspjehu na natjecanjima (za studente prve godine)</w:t>
      </w:r>
    </w:p>
    <w:p w14:paraId="08D51E34" w14:textId="77777777" w:rsidR="004F27AF" w:rsidRDefault="004F27AF" w:rsidP="004F27AF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preslika dekanove ili rektorove nagrade (za studente viših godina)</w:t>
      </w:r>
    </w:p>
    <w:p w14:paraId="72F454EE" w14:textId="77777777" w:rsidR="0059039E" w:rsidRDefault="0059039E" w:rsidP="0059039E">
      <w:pPr>
        <w:spacing w:line="276" w:lineRule="auto"/>
        <w:contextualSpacing/>
        <w:jc w:val="both"/>
        <w:rPr>
          <w:rFonts w:ascii="Garamond" w:eastAsia="Arial Unicode MS" w:hAnsi="Garamond" w:cs="Arial"/>
          <w:bCs/>
          <w:sz w:val="22"/>
          <w:szCs w:val="22"/>
        </w:rPr>
      </w:pPr>
    </w:p>
    <w:p w14:paraId="226B1677" w14:textId="77777777" w:rsidR="0059039E" w:rsidRDefault="0059039E" w:rsidP="0059039E">
      <w:pPr>
        <w:spacing w:line="276" w:lineRule="auto"/>
        <w:contextualSpacing/>
        <w:jc w:val="both"/>
        <w:rPr>
          <w:rFonts w:ascii="Garamond" w:eastAsia="Arial Unicode MS" w:hAnsi="Garamond" w:cs="Arial"/>
          <w:bCs/>
          <w:sz w:val="22"/>
          <w:szCs w:val="22"/>
        </w:rPr>
      </w:pPr>
    </w:p>
    <w:p w14:paraId="01498B35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</w:rPr>
      </w:pPr>
      <w:r w:rsidRPr="004F27AF">
        <w:rPr>
          <w:rFonts w:eastAsia="Arial Unicode MS"/>
          <w:bCs/>
          <w:sz w:val="22"/>
          <w:szCs w:val="22"/>
        </w:rPr>
        <w:t xml:space="preserve">U </w:t>
      </w:r>
      <w:r w:rsidR="004F27AF" w:rsidRPr="004F27AF">
        <w:rPr>
          <w:rFonts w:eastAsia="Arial Unicode MS"/>
          <w:bCs/>
          <w:sz w:val="22"/>
          <w:szCs w:val="22"/>
        </w:rPr>
        <w:t>Orehovici</w:t>
      </w:r>
      <w:r w:rsidRPr="004F27AF">
        <w:rPr>
          <w:rFonts w:eastAsia="Arial Unicode MS"/>
          <w:bCs/>
          <w:sz w:val="22"/>
          <w:szCs w:val="22"/>
        </w:rPr>
        <w:t>, dana ______________________</w:t>
      </w:r>
    </w:p>
    <w:p w14:paraId="7D6E17AA" w14:textId="77777777" w:rsidR="0090656C" w:rsidRPr="004F27AF" w:rsidRDefault="0090656C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</w:rPr>
      </w:pPr>
    </w:p>
    <w:p w14:paraId="038EC36F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</w:rPr>
      </w:pPr>
    </w:p>
    <w:p w14:paraId="16EC1CEB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</w:rPr>
      </w:pP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  <w:t xml:space="preserve">Podnositelj zahtjeva: </w:t>
      </w:r>
    </w:p>
    <w:p w14:paraId="7B1E218F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</w:rPr>
      </w:pPr>
    </w:p>
    <w:p w14:paraId="4DFA6202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</w:rPr>
      </w:pP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  <w:t>________________________</w:t>
      </w:r>
    </w:p>
    <w:p w14:paraId="198ED8B2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</w:rPr>
      </w:pP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</w:r>
      <w:r w:rsidRPr="004F27AF">
        <w:rPr>
          <w:rFonts w:eastAsia="Arial Unicode MS"/>
          <w:bCs/>
          <w:sz w:val="22"/>
          <w:szCs w:val="22"/>
        </w:rPr>
        <w:tab/>
        <w:t xml:space="preserve">     (vlastoručni potpis)</w:t>
      </w:r>
    </w:p>
    <w:p w14:paraId="181BE2B5" w14:textId="77777777" w:rsidR="00420AB3" w:rsidRPr="006D774E" w:rsidRDefault="00420AB3" w:rsidP="00420AB3">
      <w:pPr>
        <w:spacing w:line="276" w:lineRule="auto"/>
        <w:contextualSpacing/>
        <w:jc w:val="both"/>
        <w:rPr>
          <w:rFonts w:ascii="Garamond" w:hAnsi="Garamond"/>
        </w:rPr>
      </w:pPr>
    </w:p>
    <w:sectPr w:rsidR="00420AB3" w:rsidRPr="006D774E" w:rsidSect="00D974CA">
      <w:headerReference w:type="first" r:id="rId9"/>
      <w:footerReference w:type="first" r:id="rId10"/>
      <w:type w:val="continuous"/>
      <w:pgSz w:w="11906" w:h="16838" w:code="9"/>
      <w:pgMar w:top="993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0E3A" w14:textId="77777777" w:rsidR="00884AB5" w:rsidRDefault="00884AB5">
      <w:r>
        <w:separator/>
      </w:r>
    </w:p>
  </w:endnote>
  <w:endnote w:type="continuationSeparator" w:id="0">
    <w:p w14:paraId="667A27F4" w14:textId="77777777" w:rsidR="00884AB5" w:rsidRDefault="0088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59EC" w14:textId="77777777" w:rsidR="001026BE" w:rsidRPr="00155175" w:rsidRDefault="001026BE" w:rsidP="00155175">
    <w:pPr>
      <w:pStyle w:val="Podnoje"/>
      <w:rPr>
        <w:rFonts w:ascii="Garamond" w:hAnsi="Garamond"/>
        <w:i/>
      </w:rPr>
    </w:pPr>
  </w:p>
  <w:p w14:paraId="65A976FE" w14:textId="77777777" w:rsidR="001026BE" w:rsidRDefault="001026BE" w:rsidP="00155175">
    <w:pPr>
      <w:pStyle w:val="Podnoje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  <w:r w:rsidRPr="008A2349">
      <w:rPr>
        <w:rFonts w:ascii="Garamond" w:hAnsi="Garamond"/>
      </w:rPr>
      <w:tab/>
    </w:r>
  </w:p>
  <w:p w14:paraId="3146DA52" w14:textId="77777777" w:rsidR="001026BE" w:rsidRPr="008A2349" w:rsidRDefault="001026BE" w:rsidP="00155175">
    <w:pPr>
      <w:pStyle w:val="Podnoje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0DE6" w14:textId="77777777" w:rsidR="00884AB5" w:rsidRDefault="00884AB5">
      <w:r>
        <w:separator/>
      </w:r>
    </w:p>
  </w:footnote>
  <w:footnote w:type="continuationSeparator" w:id="0">
    <w:p w14:paraId="59FB17F8" w14:textId="77777777" w:rsidR="00884AB5" w:rsidRDefault="0088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3739" w14:textId="77777777" w:rsidR="001026BE" w:rsidRDefault="001026BE">
    <w:pPr>
      <w:pStyle w:val="Zaglavlje"/>
    </w:pPr>
  </w:p>
  <w:p w14:paraId="0C417C3F" w14:textId="77777777" w:rsidR="001026BE" w:rsidRDefault="001026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76599F"/>
    <w:multiLevelType w:val="hybridMultilevel"/>
    <w:tmpl w:val="FE06F346"/>
    <w:lvl w:ilvl="0" w:tplc="2EB67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26314DEB"/>
    <w:multiLevelType w:val="hybridMultilevel"/>
    <w:tmpl w:val="2E1C6E98"/>
    <w:lvl w:ilvl="0" w:tplc="A4CC960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33289"/>
    <w:multiLevelType w:val="hybridMultilevel"/>
    <w:tmpl w:val="0CDCAFFE"/>
    <w:lvl w:ilvl="0" w:tplc="37BA6500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36D67447"/>
    <w:multiLevelType w:val="hybridMultilevel"/>
    <w:tmpl w:val="51905B1A"/>
    <w:lvl w:ilvl="0" w:tplc="7F30E47E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F41D9"/>
    <w:multiLevelType w:val="hybridMultilevel"/>
    <w:tmpl w:val="29FAAE4C"/>
    <w:lvl w:ilvl="0" w:tplc="9266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3E1B43C7"/>
    <w:multiLevelType w:val="hybridMultilevel"/>
    <w:tmpl w:val="29FAAE4C"/>
    <w:lvl w:ilvl="0" w:tplc="9266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9D1493"/>
    <w:multiLevelType w:val="hybridMultilevel"/>
    <w:tmpl w:val="68526D2C"/>
    <w:lvl w:ilvl="0" w:tplc="07E0603C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63B16"/>
    <w:multiLevelType w:val="hybridMultilevel"/>
    <w:tmpl w:val="EBE08A14"/>
    <w:lvl w:ilvl="0" w:tplc="433A66DE">
      <w:start w:val="2"/>
      <w:numFmt w:val="bullet"/>
      <w:lvlText w:val="-"/>
      <w:lvlJc w:val="left"/>
      <w:pPr>
        <w:ind w:left="108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BB4A30"/>
    <w:multiLevelType w:val="hybridMultilevel"/>
    <w:tmpl w:val="04823D32"/>
    <w:lvl w:ilvl="0" w:tplc="1258F59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597404C0"/>
    <w:multiLevelType w:val="hybridMultilevel"/>
    <w:tmpl w:val="2014F3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E0C50"/>
    <w:multiLevelType w:val="hybridMultilevel"/>
    <w:tmpl w:val="A3602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23863"/>
    <w:multiLevelType w:val="hybridMultilevel"/>
    <w:tmpl w:val="B1187626"/>
    <w:lvl w:ilvl="0" w:tplc="F1504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964B6"/>
    <w:multiLevelType w:val="hybridMultilevel"/>
    <w:tmpl w:val="CF64D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B5B0D"/>
    <w:multiLevelType w:val="hybridMultilevel"/>
    <w:tmpl w:val="B95A6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43802"/>
    <w:multiLevelType w:val="hybridMultilevel"/>
    <w:tmpl w:val="FF24C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433490">
    <w:abstractNumId w:val="0"/>
  </w:num>
  <w:num w:numId="2" w16cid:durableId="1212955890">
    <w:abstractNumId w:val="1"/>
  </w:num>
  <w:num w:numId="3" w16cid:durableId="1647932037">
    <w:abstractNumId w:val="2"/>
  </w:num>
  <w:num w:numId="4" w16cid:durableId="447235341">
    <w:abstractNumId w:val="3"/>
  </w:num>
  <w:num w:numId="5" w16cid:durableId="1438715961">
    <w:abstractNumId w:val="17"/>
  </w:num>
  <w:num w:numId="6" w16cid:durableId="183060352">
    <w:abstractNumId w:val="7"/>
  </w:num>
  <w:num w:numId="7" w16cid:durableId="854616563">
    <w:abstractNumId w:val="6"/>
  </w:num>
  <w:num w:numId="8" w16cid:durableId="1780753522">
    <w:abstractNumId w:val="5"/>
  </w:num>
  <w:num w:numId="9" w16cid:durableId="1524708398">
    <w:abstractNumId w:val="18"/>
  </w:num>
  <w:num w:numId="10" w16cid:durableId="69739969">
    <w:abstractNumId w:val="16"/>
  </w:num>
  <w:num w:numId="11" w16cid:durableId="332612501">
    <w:abstractNumId w:val="20"/>
  </w:num>
  <w:num w:numId="12" w16cid:durableId="1753817270">
    <w:abstractNumId w:val="10"/>
  </w:num>
  <w:num w:numId="13" w16cid:durableId="299190227">
    <w:abstractNumId w:val="13"/>
  </w:num>
  <w:num w:numId="14" w16cid:durableId="544954224">
    <w:abstractNumId w:val="14"/>
  </w:num>
  <w:num w:numId="15" w16cid:durableId="544414542">
    <w:abstractNumId w:val="15"/>
  </w:num>
  <w:num w:numId="16" w16cid:durableId="608197721">
    <w:abstractNumId w:val="4"/>
  </w:num>
  <w:num w:numId="17" w16cid:durableId="2118669818">
    <w:abstractNumId w:val="11"/>
  </w:num>
  <w:num w:numId="18" w16cid:durableId="732847106">
    <w:abstractNumId w:val="12"/>
  </w:num>
  <w:num w:numId="19" w16cid:durableId="255213519">
    <w:abstractNumId w:val="21"/>
  </w:num>
  <w:num w:numId="20" w16cid:durableId="645281365">
    <w:abstractNumId w:val="8"/>
  </w:num>
  <w:num w:numId="21" w16cid:durableId="714425626">
    <w:abstractNumId w:val="22"/>
  </w:num>
  <w:num w:numId="22" w16cid:durableId="953558784">
    <w:abstractNumId w:val="19"/>
  </w:num>
  <w:num w:numId="23" w16cid:durableId="13844026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196"/>
    <w:rsid w:val="00052FEA"/>
    <w:rsid w:val="00053D22"/>
    <w:rsid w:val="00055786"/>
    <w:rsid w:val="000639FA"/>
    <w:rsid w:val="00066EFC"/>
    <w:rsid w:val="00070F0D"/>
    <w:rsid w:val="00074B02"/>
    <w:rsid w:val="000761F1"/>
    <w:rsid w:val="00076742"/>
    <w:rsid w:val="000917F6"/>
    <w:rsid w:val="00091B7E"/>
    <w:rsid w:val="00092880"/>
    <w:rsid w:val="00094843"/>
    <w:rsid w:val="000A4004"/>
    <w:rsid w:val="000A6BB3"/>
    <w:rsid w:val="000B40D3"/>
    <w:rsid w:val="000B7801"/>
    <w:rsid w:val="000C5AB7"/>
    <w:rsid w:val="000D09F0"/>
    <w:rsid w:val="000D7717"/>
    <w:rsid w:val="000D79B5"/>
    <w:rsid w:val="000E1C0E"/>
    <w:rsid w:val="000E3112"/>
    <w:rsid w:val="000E4DC7"/>
    <w:rsid w:val="000E7D4F"/>
    <w:rsid w:val="000F655A"/>
    <w:rsid w:val="001026BE"/>
    <w:rsid w:val="001040B1"/>
    <w:rsid w:val="00107712"/>
    <w:rsid w:val="00111489"/>
    <w:rsid w:val="00117284"/>
    <w:rsid w:val="00122E9A"/>
    <w:rsid w:val="001236A6"/>
    <w:rsid w:val="00125236"/>
    <w:rsid w:val="001313A5"/>
    <w:rsid w:val="0013563B"/>
    <w:rsid w:val="00142D88"/>
    <w:rsid w:val="00154369"/>
    <w:rsid w:val="00155175"/>
    <w:rsid w:val="0015767A"/>
    <w:rsid w:val="00170C3D"/>
    <w:rsid w:val="0017504C"/>
    <w:rsid w:val="001804AB"/>
    <w:rsid w:val="00194BC6"/>
    <w:rsid w:val="001A4960"/>
    <w:rsid w:val="001A6D23"/>
    <w:rsid w:val="001B264A"/>
    <w:rsid w:val="001B4E88"/>
    <w:rsid w:val="001C0B68"/>
    <w:rsid w:val="001C517C"/>
    <w:rsid w:val="001D44A8"/>
    <w:rsid w:val="001D6FE2"/>
    <w:rsid w:val="001D71FE"/>
    <w:rsid w:val="001E4DB7"/>
    <w:rsid w:val="001E514E"/>
    <w:rsid w:val="00200044"/>
    <w:rsid w:val="00201C0E"/>
    <w:rsid w:val="00202FBA"/>
    <w:rsid w:val="00203592"/>
    <w:rsid w:val="00206F20"/>
    <w:rsid w:val="002079C1"/>
    <w:rsid w:val="00212DDF"/>
    <w:rsid w:val="00220DCD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5B"/>
    <w:rsid w:val="00267B78"/>
    <w:rsid w:val="00271B4F"/>
    <w:rsid w:val="0028028D"/>
    <w:rsid w:val="00280438"/>
    <w:rsid w:val="002809D2"/>
    <w:rsid w:val="00284C59"/>
    <w:rsid w:val="0029022D"/>
    <w:rsid w:val="002A08DE"/>
    <w:rsid w:val="002B65A8"/>
    <w:rsid w:val="002C0437"/>
    <w:rsid w:val="002C7B9B"/>
    <w:rsid w:val="002D49DB"/>
    <w:rsid w:val="002D4B71"/>
    <w:rsid w:val="002D6C2C"/>
    <w:rsid w:val="002F10F6"/>
    <w:rsid w:val="003113A9"/>
    <w:rsid w:val="003163ED"/>
    <w:rsid w:val="00320E45"/>
    <w:rsid w:val="00324C78"/>
    <w:rsid w:val="00325D20"/>
    <w:rsid w:val="00330A4F"/>
    <w:rsid w:val="00332EFB"/>
    <w:rsid w:val="00343EEE"/>
    <w:rsid w:val="0035038F"/>
    <w:rsid w:val="00354798"/>
    <w:rsid w:val="003565E5"/>
    <w:rsid w:val="00357A4D"/>
    <w:rsid w:val="00357BF3"/>
    <w:rsid w:val="003606A5"/>
    <w:rsid w:val="00363C09"/>
    <w:rsid w:val="00363F84"/>
    <w:rsid w:val="003713A2"/>
    <w:rsid w:val="00372349"/>
    <w:rsid w:val="0037525E"/>
    <w:rsid w:val="00384E30"/>
    <w:rsid w:val="003924B9"/>
    <w:rsid w:val="003927A9"/>
    <w:rsid w:val="00392A10"/>
    <w:rsid w:val="00394AF4"/>
    <w:rsid w:val="003A0A71"/>
    <w:rsid w:val="003A756D"/>
    <w:rsid w:val="003B0A82"/>
    <w:rsid w:val="003B3CF1"/>
    <w:rsid w:val="003B5A03"/>
    <w:rsid w:val="003B6C00"/>
    <w:rsid w:val="003C4744"/>
    <w:rsid w:val="003C4D13"/>
    <w:rsid w:val="003D0253"/>
    <w:rsid w:val="003D4C05"/>
    <w:rsid w:val="003E076F"/>
    <w:rsid w:val="003E10B7"/>
    <w:rsid w:val="003E3473"/>
    <w:rsid w:val="003E3CFF"/>
    <w:rsid w:val="003F7111"/>
    <w:rsid w:val="00403788"/>
    <w:rsid w:val="004113C2"/>
    <w:rsid w:val="004170CA"/>
    <w:rsid w:val="004200EB"/>
    <w:rsid w:val="00420AB3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256"/>
    <w:rsid w:val="00484CF9"/>
    <w:rsid w:val="004864DA"/>
    <w:rsid w:val="00486FA2"/>
    <w:rsid w:val="00491030"/>
    <w:rsid w:val="00497D1D"/>
    <w:rsid w:val="004A0951"/>
    <w:rsid w:val="004A4092"/>
    <w:rsid w:val="004A48CB"/>
    <w:rsid w:val="004A5E58"/>
    <w:rsid w:val="004B0D7A"/>
    <w:rsid w:val="004B22B7"/>
    <w:rsid w:val="004B4527"/>
    <w:rsid w:val="004C2774"/>
    <w:rsid w:val="004C5C65"/>
    <w:rsid w:val="004C6BB0"/>
    <w:rsid w:val="004D1DBC"/>
    <w:rsid w:val="004E2B61"/>
    <w:rsid w:val="004E33E2"/>
    <w:rsid w:val="004E638C"/>
    <w:rsid w:val="004F27AF"/>
    <w:rsid w:val="004F4281"/>
    <w:rsid w:val="004F6EE2"/>
    <w:rsid w:val="005039DA"/>
    <w:rsid w:val="005079B3"/>
    <w:rsid w:val="00523634"/>
    <w:rsid w:val="00537565"/>
    <w:rsid w:val="00545240"/>
    <w:rsid w:val="00556577"/>
    <w:rsid w:val="00557B02"/>
    <w:rsid w:val="00561874"/>
    <w:rsid w:val="005645C1"/>
    <w:rsid w:val="005654CC"/>
    <w:rsid w:val="005717B1"/>
    <w:rsid w:val="00577E45"/>
    <w:rsid w:val="00580E8E"/>
    <w:rsid w:val="005835BF"/>
    <w:rsid w:val="00586B19"/>
    <w:rsid w:val="0059039E"/>
    <w:rsid w:val="00590FF2"/>
    <w:rsid w:val="005A43A7"/>
    <w:rsid w:val="005B2BBE"/>
    <w:rsid w:val="005B6FF4"/>
    <w:rsid w:val="005C3BC7"/>
    <w:rsid w:val="005D1955"/>
    <w:rsid w:val="005D4C18"/>
    <w:rsid w:val="005D633A"/>
    <w:rsid w:val="005D6E83"/>
    <w:rsid w:val="005E15A6"/>
    <w:rsid w:val="005F2953"/>
    <w:rsid w:val="00601541"/>
    <w:rsid w:val="00603D1E"/>
    <w:rsid w:val="006123D4"/>
    <w:rsid w:val="0061608B"/>
    <w:rsid w:val="00621CD6"/>
    <w:rsid w:val="00623250"/>
    <w:rsid w:val="00624649"/>
    <w:rsid w:val="0062766E"/>
    <w:rsid w:val="006360D9"/>
    <w:rsid w:val="00642C60"/>
    <w:rsid w:val="006444FF"/>
    <w:rsid w:val="00646C03"/>
    <w:rsid w:val="00677B8F"/>
    <w:rsid w:val="00680600"/>
    <w:rsid w:val="006836D0"/>
    <w:rsid w:val="00697339"/>
    <w:rsid w:val="006B1C30"/>
    <w:rsid w:val="006B5F34"/>
    <w:rsid w:val="006C3604"/>
    <w:rsid w:val="006C6222"/>
    <w:rsid w:val="006C66D2"/>
    <w:rsid w:val="006D09D5"/>
    <w:rsid w:val="006D64CB"/>
    <w:rsid w:val="006D774E"/>
    <w:rsid w:val="006E0596"/>
    <w:rsid w:val="006E2695"/>
    <w:rsid w:val="006E4977"/>
    <w:rsid w:val="006F2B00"/>
    <w:rsid w:val="006F2E03"/>
    <w:rsid w:val="006F452C"/>
    <w:rsid w:val="006F69DA"/>
    <w:rsid w:val="0070096F"/>
    <w:rsid w:val="00701C87"/>
    <w:rsid w:val="00706D98"/>
    <w:rsid w:val="007108F8"/>
    <w:rsid w:val="007257E1"/>
    <w:rsid w:val="00725CB7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4C99"/>
    <w:rsid w:val="007947C4"/>
    <w:rsid w:val="007947ED"/>
    <w:rsid w:val="007964A1"/>
    <w:rsid w:val="007A065C"/>
    <w:rsid w:val="007A1B85"/>
    <w:rsid w:val="007A2F45"/>
    <w:rsid w:val="007A408E"/>
    <w:rsid w:val="007B4B70"/>
    <w:rsid w:val="007C1DE5"/>
    <w:rsid w:val="007C5677"/>
    <w:rsid w:val="007D130F"/>
    <w:rsid w:val="007D70AA"/>
    <w:rsid w:val="007F3A6F"/>
    <w:rsid w:val="007F66C8"/>
    <w:rsid w:val="007F778B"/>
    <w:rsid w:val="00805D6F"/>
    <w:rsid w:val="008115ED"/>
    <w:rsid w:val="00826210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6DF1"/>
    <w:rsid w:val="00877B7A"/>
    <w:rsid w:val="00880D44"/>
    <w:rsid w:val="00884AB5"/>
    <w:rsid w:val="00886E53"/>
    <w:rsid w:val="00887973"/>
    <w:rsid w:val="008A2349"/>
    <w:rsid w:val="008A2B9D"/>
    <w:rsid w:val="008B3957"/>
    <w:rsid w:val="008B59B5"/>
    <w:rsid w:val="008C0CF4"/>
    <w:rsid w:val="008C6724"/>
    <w:rsid w:val="008C6B22"/>
    <w:rsid w:val="008E6478"/>
    <w:rsid w:val="008F112F"/>
    <w:rsid w:val="008F1AD3"/>
    <w:rsid w:val="008F576F"/>
    <w:rsid w:val="009011F4"/>
    <w:rsid w:val="00904C01"/>
    <w:rsid w:val="0090656C"/>
    <w:rsid w:val="00910096"/>
    <w:rsid w:val="00911216"/>
    <w:rsid w:val="009119A9"/>
    <w:rsid w:val="009131D6"/>
    <w:rsid w:val="00920DB8"/>
    <w:rsid w:val="00925D75"/>
    <w:rsid w:val="009271F7"/>
    <w:rsid w:val="009344B6"/>
    <w:rsid w:val="00934A31"/>
    <w:rsid w:val="009404B1"/>
    <w:rsid w:val="00942D7C"/>
    <w:rsid w:val="00943A6C"/>
    <w:rsid w:val="00952EAA"/>
    <w:rsid w:val="00965CD4"/>
    <w:rsid w:val="00975541"/>
    <w:rsid w:val="00980479"/>
    <w:rsid w:val="009842F4"/>
    <w:rsid w:val="00984ADB"/>
    <w:rsid w:val="00990005"/>
    <w:rsid w:val="00995214"/>
    <w:rsid w:val="009A109F"/>
    <w:rsid w:val="009A7DE2"/>
    <w:rsid w:val="009B24B2"/>
    <w:rsid w:val="009B50FE"/>
    <w:rsid w:val="009C2DD1"/>
    <w:rsid w:val="009C315A"/>
    <w:rsid w:val="009C4FD6"/>
    <w:rsid w:val="009C6A2A"/>
    <w:rsid w:val="009D2A37"/>
    <w:rsid w:val="009D6790"/>
    <w:rsid w:val="009F0BF2"/>
    <w:rsid w:val="009F219C"/>
    <w:rsid w:val="009F32ED"/>
    <w:rsid w:val="009F5FD3"/>
    <w:rsid w:val="00A058FC"/>
    <w:rsid w:val="00A2605F"/>
    <w:rsid w:val="00A272AB"/>
    <w:rsid w:val="00A3103C"/>
    <w:rsid w:val="00A35F16"/>
    <w:rsid w:val="00A360B8"/>
    <w:rsid w:val="00A4387E"/>
    <w:rsid w:val="00A446E3"/>
    <w:rsid w:val="00A46A93"/>
    <w:rsid w:val="00A5201C"/>
    <w:rsid w:val="00A57A1E"/>
    <w:rsid w:val="00A57ACB"/>
    <w:rsid w:val="00A60CD4"/>
    <w:rsid w:val="00A635E0"/>
    <w:rsid w:val="00A66305"/>
    <w:rsid w:val="00A6675A"/>
    <w:rsid w:val="00A679D0"/>
    <w:rsid w:val="00A7306B"/>
    <w:rsid w:val="00A828C4"/>
    <w:rsid w:val="00A83A2F"/>
    <w:rsid w:val="00AA35A4"/>
    <w:rsid w:val="00AA4519"/>
    <w:rsid w:val="00AB5BFB"/>
    <w:rsid w:val="00AB626E"/>
    <w:rsid w:val="00AC2F2D"/>
    <w:rsid w:val="00AD2ED3"/>
    <w:rsid w:val="00AE2862"/>
    <w:rsid w:val="00AE5AF7"/>
    <w:rsid w:val="00AE74A3"/>
    <w:rsid w:val="00B01B89"/>
    <w:rsid w:val="00B06988"/>
    <w:rsid w:val="00B130D2"/>
    <w:rsid w:val="00B1713C"/>
    <w:rsid w:val="00B339E6"/>
    <w:rsid w:val="00B37E67"/>
    <w:rsid w:val="00B4147E"/>
    <w:rsid w:val="00B45F20"/>
    <w:rsid w:val="00B534D9"/>
    <w:rsid w:val="00B64022"/>
    <w:rsid w:val="00B72E66"/>
    <w:rsid w:val="00B91EAB"/>
    <w:rsid w:val="00B97F3E"/>
    <w:rsid w:val="00BA1D94"/>
    <w:rsid w:val="00BA2887"/>
    <w:rsid w:val="00BA3153"/>
    <w:rsid w:val="00BA6265"/>
    <w:rsid w:val="00BB61E8"/>
    <w:rsid w:val="00BC1C1A"/>
    <w:rsid w:val="00BC54C7"/>
    <w:rsid w:val="00BC58E0"/>
    <w:rsid w:val="00BC639E"/>
    <w:rsid w:val="00C01401"/>
    <w:rsid w:val="00C1002C"/>
    <w:rsid w:val="00C14AAE"/>
    <w:rsid w:val="00C31EEB"/>
    <w:rsid w:val="00C57C7D"/>
    <w:rsid w:val="00C6037B"/>
    <w:rsid w:val="00C649A6"/>
    <w:rsid w:val="00C830B9"/>
    <w:rsid w:val="00C84BA8"/>
    <w:rsid w:val="00C871CF"/>
    <w:rsid w:val="00C950E7"/>
    <w:rsid w:val="00C96D8C"/>
    <w:rsid w:val="00C9700B"/>
    <w:rsid w:val="00CA7B4F"/>
    <w:rsid w:val="00CB3E74"/>
    <w:rsid w:val="00CB672D"/>
    <w:rsid w:val="00CC0A24"/>
    <w:rsid w:val="00CD389F"/>
    <w:rsid w:val="00CD628E"/>
    <w:rsid w:val="00CD6877"/>
    <w:rsid w:val="00CD767D"/>
    <w:rsid w:val="00CE3EB2"/>
    <w:rsid w:val="00D05175"/>
    <w:rsid w:val="00D0526C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974CA"/>
    <w:rsid w:val="00DC76E4"/>
    <w:rsid w:val="00DD4B7E"/>
    <w:rsid w:val="00DD793D"/>
    <w:rsid w:val="00DE1054"/>
    <w:rsid w:val="00DE4935"/>
    <w:rsid w:val="00DE4F46"/>
    <w:rsid w:val="00DE50A6"/>
    <w:rsid w:val="00DE7FB5"/>
    <w:rsid w:val="00DF13CD"/>
    <w:rsid w:val="00E027D8"/>
    <w:rsid w:val="00E029EE"/>
    <w:rsid w:val="00E11A4A"/>
    <w:rsid w:val="00E167E0"/>
    <w:rsid w:val="00E212AA"/>
    <w:rsid w:val="00E262DA"/>
    <w:rsid w:val="00E33E2A"/>
    <w:rsid w:val="00E37EA2"/>
    <w:rsid w:val="00E478BC"/>
    <w:rsid w:val="00E53AFB"/>
    <w:rsid w:val="00E641C1"/>
    <w:rsid w:val="00E660D3"/>
    <w:rsid w:val="00E70BBA"/>
    <w:rsid w:val="00E72B5C"/>
    <w:rsid w:val="00E854B6"/>
    <w:rsid w:val="00E85885"/>
    <w:rsid w:val="00E87207"/>
    <w:rsid w:val="00E8790B"/>
    <w:rsid w:val="00E91E60"/>
    <w:rsid w:val="00E96897"/>
    <w:rsid w:val="00EA081F"/>
    <w:rsid w:val="00EA23D4"/>
    <w:rsid w:val="00EA4C42"/>
    <w:rsid w:val="00EA4E42"/>
    <w:rsid w:val="00EA7BB5"/>
    <w:rsid w:val="00EB10E1"/>
    <w:rsid w:val="00EB41B1"/>
    <w:rsid w:val="00EB52D1"/>
    <w:rsid w:val="00EC36D3"/>
    <w:rsid w:val="00ED3D44"/>
    <w:rsid w:val="00ED4179"/>
    <w:rsid w:val="00EE7C95"/>
    <w:rsid w:val="00EF4889"/>
    <w:rsid w:val="00F03572"/>
    <w:rsid w:val="00F16CDC"/>
    <w:rsid w:val="00F20B7B"/>
    <w:rsid w:val="00F2613B"/>
    <w:rsid w:val="00F3354A"/>
    <w:rsid w:val="00F33963"/>
    <w:rsid w:val="00F43F03"/>
    <w:rsid w:val="00F464F6"/>
    <w:rsid w:val="00F46ADB"/>
    <w:rsid w:val="00F470EB"/>
    <w:rsid w:val="00F47EE0"/>
    <w:rsid w:val="00F56764"/>
    <w:rsid w:val="00F642FF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A653A"/>
    <w:rsid w:val="00FB1E36"/>
    <w:rsid w:val="00FB55C0"/>
    <w:rsid w:val="00FB7609"/>
    <w:rsid w:val="00FC1CF3"/>
    <w:rsid w:val="00FC29F6"/>
    <w:rsid w:val="00FD31B0"/>
    <w:rsid w:val="00FE14C1"/>
    <w:rsid w:val="00FE5DE6"/>
    <w:rsid w:val="00FE6027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6DC80A"/>
  <w15:chartTrackingRefBased/>
  <w15:docId w15:val="{FBD2F805-DE2F-4004-9981-14F22444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27A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56FE-1D2C-49C9-A8B0-FD395AD1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Korisnik Licence</cp:lastModifiedBy>
  <cp:revision>4</cp:revision>
  <cp:lastPrinted>2018-10-29T08:43:00Z</cp:lastPrinted>
  <dcterms:created xsi:type="dcterms:W3CDTF">2023-10-13T06:12:00Z</dcterms:created>
  <dcterms:modified xsi:type="dcterms:W3CDTF">2023-10-16T11:43:00Z</dcterms:modified>
</cp:coreProperties>
</file>